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6" w:rsidRDefault="008114DB">
      <w:pPr>
        <w:spacing w:before="4" w:line="160" w:lineRule="exact"/>
        <w:rPr>
          <w:sz w:val="17"/>
          <w:szCs w:val="17"/>
        </w:rPr>
      </w:pPr>
      <w:bookmarkStart w:id="0" w:name="_GoBack"/>
      <w:bookmarkEnd w:id="0"/>
      <w:r>
        <w:pict>
          <v:group id="_x0000_s1026" style="position:absolute;margin-left:80.9pt;margin-top:1in;width:476.65pt;height:79.2pt;z-index:-251658240;mso-position-horizontal-relative:page;mso-position-vertical-relative:page" coordorigin="1618,1440" coordsize="9533,15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18;top:1440;width:9533;height:792">
              <v:imagedata r:id="rId7" o:title=""/>
            </v:shape>
            <v:shape id="_x0000_s1027" type="#_x0000_t75" style="position:absolute;left:5026;top:2232;width:2674;height:792">
              <v:imagedata r:id="rId8" o:title=""/>
            </v:shape>
            <w10:wrap anchorx="page" anchory="page"/>
          </v:group>
        </w:pict>
      </w:r>
    </w:p>
    <w:p w:rsidR="00952436" w:rsidRDefault="00952436">
      <w:pPr>
        <w:spacing w:line="200" w:lineRule="exact"/>
      </w:pPr>
    </w:p>
    <w:p w:rsidR="00952436" w:rsidRDefault="00952436">
      <w:pPr>
        <w:spacing w:line="200" w:lineRule="exact"/>
      </w:pPr>
    </w:p>
    <w:p w:rsidR="00952436" w:rsidRDefault="00952436">
      <w:pPr>
        <w:spacing w:line="200" w:lineRule="exact"/>
      </w:pPr>
    </w:p>
    <w:p w:rsidR="00952436" w:rsidRDefault="00952436">
      <w:pPr>
        <w:spacing w:line="200" w:lineRule="exact"/>
      </w:pPr>
    </w:p>
    <w:p w:rsidR="00952436" w:rsidRDefault="00952436">
      <w:pPr>
        <w:spacing w:line="200" w:lineRule="exact"/>
      </w:pPr>
    </w:p>
    <w:p w:rsidR="00952436" w:rsidRDefault="00952436">
      <w:pPr>
        <w:spacing w:line="200" w:lineRule="exact"/>
      </w:pPr>
    </w:p>
    <w:p w:rsidR="008F0FF3" w:rsidRDefault="008F0FF3" w:rsidP="008F0FF3">
      <w:pPr>
        <w:spacing w:before="29"/>
        <w:ind w:left="4021" w:right="4393"/>
        <w:rPr>
          <w:rFonts w:ascii="Arial" w:eastAsia="Arial" w:hAnsi="Arial" w:cs="Arial"/>
          <w:w w:val="61"/>
          <w:sz w:val="24"/>
          <w:szCs w:val="24"/>
        </w:rPr>
      </w:pPr>
    </w:p>
    <w:p w:rsidR="008F0FF3" w:rsidRDefault="001D3F07" w:rsidP="008F0FF3">
      <w:pPr>
        <w:spacing w:before="29"/>
        <w:ind w:left="4021" w:right="4393"/>
        <w:jc w:val="center"/>
        <w:rPr>
          <w:rFonts w:ascii="Arial" w:eastAsia="Arial" w:hAnsi="Arial" w:cs="Arial"/>
          <w:w w:val="106"/>
          <w:sz w:val="24"/>
          <w:szCs w:val="24"/>
        </w:rPr>
      </w:pPr>
      <w:r>
        <w:rPr>
          <w:rFonts w:ascii="Arial" w:eastAsia="Arial" w:hAnsi="Arial" w:cs="Arial"/>
          <w:spacing w:val="1"/>
          <w:w w:val="55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65"/>
          <w:sz w:val="24"/>
          <w:szCs w:val="24"/>
        </w:rPr>
        <w:t>g</w:t>
      </w:r>
      <w:r>
        <w:rPr>
          <w:rFonts w:ascii="Arial" w:eastAsia="Arial" w:hAnsi="Arial" w:cs="Arial"/>
          <w:w w:val="72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51"/>
          <w:sz w:val="24"/>
          <w:szCs w:val="24"/>
        </w:rPr>
        <w:t>S</w:t>
      </w:r>
      <w:r>
        <w:rPr>
          <w:rFonts w:ascii="Arial" w:eastAsia="Arial" w:hAnsi="Arial" w:cs="Arial"/>
          <w:w w:val="66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66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ol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59"/>
          <w:sz w:val="24"/>
          <w:szCs w:val="24"/>
        </w:rPr>
        <w:t>Le</w:t>
      </w:r>
      <w:r>
        <w:rPr>
          <w:rFonts w:ascii="Arial" w:eastAsia="Arial" w:hAnsi="Arial" w:cs="Arial"/>
          <w:spacing w:val="-2"/>
          <w:w w:val="59"/>
          <w:sz w:val="24"/>
          <w:szCs w:val="24"/>
        </w:rPr>
        <w:t>g</w:t>
      </w:r>
      <w:r>
        <w:rPr>
          <w:rFonts w:ascii="Arial" w:eastAsia="Arial" w:hAnsi="Arial" w:cs="Arial"/>
          <w:w w:val="6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65"/>
          <w:sz w:val="24"/>
          <w:szCs w:val="24"/>
        </w:rPr>
        <w:t>n</w:t>
      </w:r>
      <w:r>
        <w:rPr>
          <w:rFonts w:ascii="Arial" w:eastAsia="Arial" w:hAnsi="Arial" w:cs="Arial"/>
          <w:w w:val="75"/>
          <w:sz w:val="24"/>
          <w:szCs w:val="24"/>
        </w:rPr>
        <w:t>d</w:t>
      </w:r>
      <w:r w:rsidR="008F0FF3">
        <w:rPr>
          <w:rFonts w:ascii="Arial" w:eastAsia="Arial" w:hAnsi="Arial" w:cs="Arial"/>
          <w:w w:val="106"/>
          <w:sz w:val="24"/>
          <w:szCs w:val="24"/>
        </w:rPr>
        <w:t>:</w:t>
      </w:r>
    </w:p>
    <w:p w:rsidR="00952436" w:rsidRDefault="001D3F07" w:rsidP="008F0FF3">
      <w:pPr>
        <w:spacing w:before="29"/>
        <w:ind w:left="4021" w:right="43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2"/>
          <w:sz w:val="24"/>
          <w:szCs w:val="24"/>
        </w:rPr>
        <w:t>EA=Ear</w:t>
      </w:r>
      <w:r>
        <w:rPr>
          <w:rFonts w:ascii="Arial" w:eastAsia="Arial" w:hAnsi="Arial" w:cs="Arial"/>
          <w:spacing w:val="-1"/>
          <w:w w:val="72"/>
          <w:sz w:val="24"/>
          <w:szCs w:val="24"/>
        </w:rPr>
        <w:t>l</w:t>
      </w:r>
      <w:r>
        <w:rPr>
          <w:rFonts w:ascii="Arial" w:eastAsia="Arial" w:hAnsi="Arial" w:cs="Arial"/>
          <w:w w:val="72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w w:val="72"/>
          <w:sz w:val="24"/>
          <w:szCs w:val="24"/>
        </w:rPr>
        <w:t>Acti</w:t>
      </w:r>
      <w:r>
        <w:rPr>
          <w:rFonts w:ascii="Arial" w:eastAsia="Arial" w:hAnsi="Arial" w:cs="Arial"/>
          <w:spacing w:val="1"/>
          <w:w w:val="72"/>
          <w:sz w:val="24"/>
          <w:szCs w:val="24"/>
        </w:rPr>
        <w:t>o</w:t>
      </w:r>
      <w:r>
        <w:rPr>
          <w:rFonts w:ascii="Arial" w:eastAsia="Arial" w:hAnsi="Arial" w:cs="Arial"/>
          <w:w w:val="72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33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w w:val="72"/>
          <w:sz w:val="24"/>
          <w:szCs w:val="24"/>
        </w:rPr>
        <w:t>ED</w:t>
      </w:r>
      <w:r>
        <w:rPr>
          <w:rFonts w:ascii="Arial" w:eastAsia="Arial" w:hAnsi="Arial" w:cs="Arial"/>
          <w:spacing w:val="1"/>
          <w:w w:val="72"/>
          <w:sz w:val="24"/>
          <w:szCs w:val="24"/>
        </w:rPr>
        <w:t>=</w:t>
      </w:r>
      <w:r>
        <w:rPr>
          <w:rFonts w:ascii="Arial" w:eastAsia="Arial" w:hAnsi="Arial" w:cs="Arial"/>
          <w:w w:val="72"/>
          <w:sz w:val="24"/>
          <w:szCs w:val="24"/>
        </w:rPr>
        <w:t>Ear</w:t>
      </w:r>
      <w:r>
        <w:rPr>
          <w:rFonts w:ascii="Arial" w:eastAsia="Arial" w:hAnsi="Arial" w:cs="Arial"/>
          <w:spacing w:val="-1"/>
          <w:w w:val="72"/>
          <w:sz w:val="24"/>
          <w:szCs w:val="24"/>
        </w:rPr>
        <w:t>l</w:t>
      </w:r>
      <w:r>
        <w:rPr>
          <w:rFonts w:ascii="Arial" w:eastAsia="Arial" w:hAnsi="Arial" w:cs="Arial"/>
          <w:w w:val="72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w w:val="66"/>
          <w:sz w:val="24"/>
          <w:szCs w:val="24"/>
        </w:rPr>
        <w:t>De</w:t>
      </w:r>
      <w:r>
        <w:rPr>
          <w:rFonts w:ascii="Arial" w:eastAsia="Arial" w:hAnsi="Arial" w:cs="Arial"/>
          <w:w w:val="65"/>
          <w:sz w:val="24"/>
          <w:szCs w:val="24"/>
        </w:rPr>
        <w:t>c</w:t>
      </w:r>
      <w:r>
        <w:rPr>
          <w:rFonts w:ascii="Arial" w:eastAsia="Arial" w:hAnsi="Arial" w:cs="Arial"/>
          <w:w w:val="6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65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73"/>
          <w:sz w:val="24"/>
          <w:szCs w:val="24"/>
        </w:rPr>
        <w:t>on</w:t>
      </w:r>
    </w:p>
    <w:p w:rsidR="00952436" w:rsidRDefault="001D3F07" w:rsidP="008F0FF3">
      <w:pPr>
        <w:spacing w:before="5"/>
        <w:ind w:left="3881" w:right="39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55"/>
          <w:sz w:val="24"/>
          <w:szCs w:val="24"/>
        </w:rPr>
        <w:t>SA</w:t>
      </w:r>
      <w:r>
        <w:rPr>
          <w:rFonts w:ascii="Arial" w:eastAsia="Arial" w:hAnsi="Arial" w:cs="Arial"/>
          <w:spacing w:val="-1"/>
          <w:w w:val="55"/>
          <w:sz w:val="24"/>
          <w:szCs w:val="24"/>
        </w:rPr>
        <w:t>T</w:t>
      </w:r>
      <w:r>
        <w:rPr>
          <w:rFonts w:ascii="Arial" w:eastAsia="Arial" w:hAnsi="Arial" w:cs="Arial"/>
          <w:w w:val="125"/>
          <w:sz w:val="24"/>
          <w:szCs w:val="24"/>
        </w:rPr>
        <w:t>-</w:t>
      </w:r>
      <w:r>
        <w:rPr>
          <w:rFonts w:ascii="Arial" w:eastAsia="Arial" w:hAnsi="Arial" w:cs="Arial"/>
          <w:w w:val="68"/>
          <w:sz w:val="24"/>
          <w:szCs w:val="24"/>
        </w:rPr>
        <w:t>V</w:t>
      </w:r>
      <w:r>
        <w:rPr>
          <w:rFonts w:ascii="Arial" w:eastAsia="Arial" w:hAnsi="Arial" w:cs="Arial"/>
          <w:w w:val="128"/>
          <w:sz w:val="24"/>
          <w:szCs w:val="24"/>
        </w:rPr>
        <w:t>/</w:t>
      </w:r>
      <w:r>
        <w:rPr>
          <w:rFonts w:ascii="Arial" w:eastAsia="Arial" w:hAnsi="Arial" w:cs="Arial"/>
          <w:w w:val="60"/>
          <w:sz w:val="24"/>
          <w:szCs w:val="24"/>
        </w:rPr>
        <w:t>M</w:t>
      </w:r>
      <w:r>
        <w:rPr>
          <w:rFonts w:ascii="Arial" w:eastAsia="Arial" w:hAnsi="Arial" w:cs="Arial"/>
          <w:spacing w:val="-3"/>
          <w:w w:val="82"/>
          <w:sz w:val="24"/>
          <w:szCs w:val="24"/>
        </w:rPr>
        <w:t>=</w:t>
      </w:r>
      <w:r>
        <w:rPr>
          <w:rFonts w:ascii="Arial" w:eastAsia="Arial" w:hAnsi="Arial" w:cs="Arial"/>
          <w:w w:val="68"/>
          <w:sz w:val="24"/>
          <w:szCs w:val="24"/>
        </w:rPr>
        <w:t>V</w:t>
      </w:r>
      <w:r>
        <w:rPr>
          <w:rFonts w:ascii="Arial" w:eastAsia="Arial" w:hAnsi="Arial" w:cs="Arial"/>
          <w:w w:val="85"/>
          <w:sz w:val="24"/>
          <w:szCs w:val="24"/>
        </w:rPr>
        <w:t>erba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l</w:t>
      </w:r>
      <w:r>
        <w:rPr>
          <w:rFonts w:ascii="Arial" w:eastAsia="Arial" w:hAnsi="Arial" w:cs="Arial"/>
          <w:w w:val="128"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w w:val="60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ath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50"/>
          <w:sz w:val="24"/>
          <w:szCs w:val="24"/>
        </w:rPr>
        <w:t>AC</w:t>
      </w:r>
      <w:r>
        <w:rPr>
          <w:rFonts w:ascii="Arial" w:eastAsia="Arial" w:hAnsi="Arial" w:cs="Arial"/>
          <w:spacing w:val="1"/>
          <w:w w:val="5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w w:val="125"/>
          <w:sz w:val="24"/>
          <w:szCs w:val="24"/>
        </w:rPr>
        <w:t>-</w:t>
      </w:r>
      <w:r>
        <w:rPr>
          <w:rFonts w:ascii="Arial" w:eastAsia="Arial" w:hAnsi="Arial" w:cs="Arial"/>
          <w:spacing w:val="-3"/>
          <w:w w:val="44"/>
          <w:sz w:val="24"/>
          <w:szCs w:val="24"/>
        </w:rPr>
        <w:t>E</w:t>
      </w:r>
      <w:r>
        <w:rPr>
          <w:rFonts w:ascii="Arial" w:eastAsia="Arial" w:hAnsi="Arial" w:cs="Arial"/>
          <w:w w:val="128"/>
          <w:sz w:val="24"/>
          <w:szCs w:val="24"/>
        </w:rPr>
        <w:t>/</w:t>
      </w:r>
      <w:r>
        <w:rPr>
          <w:rFonts w:ascii="Arial" w:eastAsia="Arial" w:hAnsi="Arial" w:cs="Arial"/>
          <w:w w:val="60"/>
          <w:sz w:val="24"/>
          <w:szCs w:val="24"/>
        </w:rPr>
        <w:t>M</w:t>
      </w:r>
      <w:r>
        <w:rPr>
          <w:rFonts w:ascii="Arial" w:eastAsia="Arial" w:hAnsi="Arial" w:cs="Arial"/>
          <w:w w:val="67"/>
          <w:sz w:val="24"/>
          <w:szCs w:val="24"/>
        </w:rPr>
        <w:t>=E</w:t>
      </w:r>
      <w:r>
        <w:rPr>
          <w:rFonts w:ascii="Arial" w:eastAsia="Arial" w:hAnsi="Arial" w:cs="Arial"/>
          <w:spacing w:val="-1"/>
          <w:w w:val="67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65"/>
          <w:sz w:val="24"/>
          <w:szCs w:val="24"/>
        </w:rPr>
        <w:t>g</w:t>
      </w:r>
      <w:r>
        <w:rPr>
          <w:rFonts w:ascii="Arial" w:eastAsia="Arial" w:hAnsi="Arial" w:cs="Arial"/>
          <w:w w:val="145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145"/>
          <w:sz w:val="24"/>
          <w:szCs w:val="24"/>
        </w:rPr>
        <w:t>i</w:t>
      </w:r>
      <w:r>
        <w:rPr>
          <w:rFonts w:ascii="Arial" w:eastAsia="Arial" w:hAnsi="Arial" w:cs="Arial"/>
          <w:w w:val="6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70"/>
          <w:sz w:val="24"/>
          <w:szCs w:val="24"/>
        </w:rPr>
        <w:t>h</w:t>
      </w:r>
      <w:r>
        <w:rPr>
          <w:rFonts w:ascii="Arial" w:eastAsia="Arial" w:hAnsi="Arial" w:cs="Arial"/>
          <w:w w:val="128"/>
          <w:sz w:val="24"/>
          <w:szCs w:val="24"/>
        </w:rPr>
        <w:t>/</w:t>
      </w:r>
      <w:r>
        <w:rPr>
          <w:rFonts w:ascii="Arial" w:eastAsia="Arial" w:hAnsi="Arial" w:cs="Arial"/>
          <w:w w:val="60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ath</w:t>
      </w:r>
    </w:p>
    <w:p w:rsidR="00952436" w:rsidRDefault="001D3F07" w:rsidP="008F0FF3">
      <w:pPr>
        <w:spacing w:before="7"/>
        <w:ind w:left="3855" w:right="39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46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56"/>
          <w:sz w:val="24"/>
          <w:szCs w:val="24"/>
        </w:rPr>
        <w:t>P</w:t>
      </w:r>
      <w:r>
        <w:rPr>
          <w:rFonts w:ascii="Arial" w:eastAsia="Arial" w:hAnsi="Arial" w:cs="Arial"/>
          <w:w w:val="67"/>
          <w:sz w:val="24"/>
          <w:szCs w:val="24"/>
        </w:rPr>
        <w:t>A=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46"/>
          <w:sz w:val="24"/>
          <w:szCs w:val="24"/>
        </w:rPr>
        <w:t>G</w:t>
      </w:r>
      <w:r>
        <w:rPr>
          <w:rFonts w:ascii="Arial" w:eastAsia="Arial" w:hAnsi="Arial" w:cs="Arial"/>
          <w:w w:val="76"/>
          <w:sz w:val="24"/>
          <w:szCs w:val="24"/>
        </w:rPr>
        <w:t>rade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56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78"/>
          <w:sz w:val="24"/>
          <w:szCs w:val="24"/>
        </w:rPr>
        <w:t>n</w:t>
      </w:r>
      <w:r>
        <w:rPr>
          <w:rFonts w:ascii="Arial" w:eastAsia="Arial" w:hAnsi="Arial" w:cs="Arial"/>
          <w:w w:val="129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70"/>
          <w:sz w:val="24"/>
          <w:szCs w:val="24"/>
        </w:rPr>
        <w:t>Av</w:t>
      </w:r>
      <w:r>
        <w:rPr>
          <w:rFonts w:ascii="Arial" w:eastAsia="Arial" w:hAnsi="Arial" w:cs="Arial"/>
          <w:w w:val="73"/>
          <w:sz w:val="24"/>
          <w:szCs w:val="24"/>
        </w:rPr>
        <w:t>era</w:t>
      </w:r>
      <w:r>
        <w:rPr>
          <w:rFonts w:ascii="Arial" w:eastAsia="Arial" w:hAnsi="Arial" w:cs="Arial"/>
          <w:spacing w:val="-2"/>
          <w:w w:val="73"/>
          <w:sz w:val="24"/>
          <w:szCs w:val="24"/>
        </w:rPr>
        <w:t>g</w:t>
      </w:r>
      <w:r>
        <w:rPr>
          <w:rFonts w:ascii="Arial" w:eastAsia="Arial" w:hAnsi="Arial" w:cs="Arial"/>
          <w:w w:val="5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68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113"/>
          <w:sz w:val="24"/>
          <w:szCs w:val="24"/>
        </w:rPr>
        <w:t>I</w:t>
      </w:r>
      <w:proofErr w:type="gramEnd"/>
      <w:r>
        <w:rPr>
          <w:rFonts w:ascii="Arial" w:eastAsia="Arial" w:hAnsi="Arial" w:cs="Arial"/>
          <w:w w:val="87"/>
          <w:sz w:val="24"/>
          <w:szCs w:val="24"/>
        </w:rPr>
        <w:t>=F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r</w:t>
      </w:r>
      <w:r>
        <w:rPr>
          <w:rFonts w:ascii="Arial" w:eastAsia="Arial" w:hAnsi="Arial" w:cs="Arial"/>
          <w:w w:val="6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5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72"/>
          <w:sz w:val="24"/>
          <w:szCs w:val="24"/>
        </w:rPr>
        <w:t>h</w:t>
      </w:r>
      <w:r>
        <w:rPr>
          <w:rFonts w:ascii="Arial" w:eastAsia="Arial" w:hAnsi="Arial" w:cs="Arial"/>
          <w:w w:val="60"/>
          <w:sz w:val="24"/>
          <w:szCs w:val="24"/>
        </w:rPr>
        <w:t>m</w:t>
      </w:r>
      <w:r>
        <w:rPr>
          <w:rFonts w:ascii="Arial" w:eastAsia="Arial" w:hAnsi="Arial" w:cs="Arial"/>
          <w:w w:val="72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78"/>
          <w:sz w:val="24"/>
          <w:szCs w:val="24"/>
        </w:rPr>
        <w:t>n</w:t>
      </w:r>
      <w:r>
        <w:rPr>
          <w:rFonts w:ascii="Arial" w:eastAsia="Arial" w:hAnsi="Arial" w:cs="Arial"/>
          <w:w w:val="69"/>
          <w:sz w:val="24"/>
          <w:szCs w:val="24"/>
        </w:rPr>
        <w:t>dex</w:t>
      </w:r>
    </w:p>
    <w:p w:rsidR="00952436" w:rsidRDefault="001D3F07" w:rsidP="008F0FF3">
      <w:pPr>
        <w:spacing w:line="280" w:lineRule="exact"/>
        <w:ind w:left="2927" w:right="29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56"/>
          <w:sz w:val="25"/>
          <w:szCs w:val="25"/>
        </w:rPr>
        <w:t>(O</w:t>
      </w:r>
      <w:r>
        <w:rPr>
          <w:rFonts w:ascii="Arial" w:eastAsia="Arial" w:hAnsi="Arial" w:cs="Arial"/>
          <w:i/>
          <w:spacing w:val="-1"/>
          <w:w w:val="73"/>
          <w:sz w:val="25"/>
          <w:szCs w:val="25"/>
        </w:rPr>
        <w:t>n</w:t>
      </w:r>
      <w:r>
        <w:rPr>
          <w:rFonts w:ascii="Arial" w:eastAsia="Arial" w:hAnsi="Arial" w:cs="Arial"/>
          <w:i/>
          <w:w w:val="138"/>
          <w:sz w:val="25"/>
          <w:szCs w:val="25"/>
        </w:rPr>
        <w:t>l</w:t>
      </w:r>
      <w:r>
        <w:rPr>
          <w:rFonts w:ascii="Arial" w:eastAsia="Arial" w:hAnsi="Arial" w:cs="Arial"/>
          <w:i/>
          <w:spacing w:val="-2"/>
          <w:w w:val="138"/>
          <w:sz w:val="25"/>
          <w:szCs w:val="25"/>
        </w:rPr>
        <w:t>i</w:t>
      </w:r>
      <w:r>
        <w:rPr>
          <w:rFonts w:ascii="Arial" w:eastAsia="Arial" w:hAnsi="Arial" w:cs="Arial"/>
          <w:i/>
          <w:spacing w:val="-1"/>
          <w:w w:val="73"/>
          <w:sz w:val="25"/>
          <w:szCs w:val="25"/>
        </w:rPr>
        <w:t>n</w:t>
      </w:r>
      <w:r>
        <w:rPr>
          <w:rFonts w:ascii="Arial" w:eastAsia="Arial" w:hAnsi="Arial" w:cs="Arial"/>
          <w:i/>
          <w:w w:val="50"/>
          <w:sz w:val="25"/>
          <w:szCs w:val="25"/>
        </w:rPr>
        <w:t>e</w:t>
      </w:r>
      <w:r>
        <w:rPr>
          <w:rFonts w:ascii="Arial" w:eastAsia="Arial" w:hAnsi="Arial" w:cs="Arial"/>
          <w:i/>
          <w:spacing w:val="2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w w:val="45"/>
          <w:sz w:val="25"/>
          <w:szCs w:val="25"/>
        </w:rPr>
        <w:t>W</w:t>
      </w:r>
      <w:r>
        <w:rPr>
          <w:rFonts w:ascii="Arial" w:eastAsia="Arial" w:hAnsi="Arial" w:cs="Arial"/>
          <w:i/>
          <w:spacing w:val="2"/>
          <w:w w:val="62"/>
          <w:sz w:val="25"/>
          <w:szCs w:val="25"/>
        </w:rPr>
        <w:t>a</w:t>
      </w:r>
      <w:r>
        <w:rPr>
          <w:rFonts w:ascii="Arial" w:eastAsia="Arial" w:hAnsi="Arial" w:cs="Arial"/>
          <w:i/>
          <w:spacing w:val="-1"/>
          <w:w w:val="134"/>
          <w:sz w:val="25"/>
          <w:szCs w:val="25"/>
        </w:rPr>
        <w:t>i</w:t>
      </w:r>
      <w:r>
        <w:rPr>
          <w:rFonts w:ascii="Arial" w:eastAsia="Arial" w:hAnsi="Arial" w:cs="Arial"/>
          <w:i/>
          <w:w w:val="86"/>
          <w:sz w:val="25"/>
          <w:szCs w:val="25"/>
        </w:rPr>
        <w:t>v</w:t>
      </w:r>
      <w:r>
        <w:rPr>
          <w:rFonts w:ascii="Arial" w:eastAsia="Arial" w:hAnsi="Arial" w:cs="Arial"/>
          <w:i/>
          <w:w w:val="77"/>
          <w:sz w:val="25"/>
          <w:szCs w:val="25"/>
        </w:rPr>
        <w:t>er</w:t>
      </w:r>
      <w:r>
        <w:rPr>
          <w:rFonts w:ascii="Arial" w:eastAsia="Arial" w:hAnsi="Arial" w:cs="Arial"/>
          <w:i/>
          <w:spacing w:val="-1"/>
          <w:w w:val="77"/>
          <w:sz w:val="25"/>
          <w:szCs w:val="25"/>
        </w:rPr>
        <w:t>)</w:t>
      </w:r>
      <w:r>
        <w:rPr>
          <w:rFonts w:ascii="Arial" w:eastAsia="Arial" w:hAnsi="Arial" w:cs="Arial"/>
          <w:i/>
          <w:w w:val="78"/>
          <w:sz w:val="25"/>
          <w:szCs w:val="25"/>
        </w:rPr>
        <w:t>=</w:t>
      </w:r>
      <w:proofErr w:type="gramEnd"/>
      <w:r>
        <w:rPr>
          <w:rFonts w:ascii="Arial" w:eastAsia="Arial" w:hAnsi="Arial" w:cs="Arial"/>
          <w:i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w w:val="76"/>
          <w:sz w:val="24"/>
          <w:szCs w:val="24"/>
        </w:rPr>
        <w:t>able</w:t>
      </w:r>
      <w:r>
        <w:rPr>
          <w:rFonts w:ascii="Arial" w:eastAsia="Arial" w:hAnsi="Arial" w:cs="Arial"/>
          <w:spacing w:val="20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73"/>
          <w:sz w:val="24"/>
          <w:szCs w:val="24"/>
        </w:rPr>
        <w:t>su</w:t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b</w:t>
      </w:r>
      <w:r>
        <w:rPr>
          <w:rFonts w:ascii="Arial" w:eastAsia="Arial" w:hAnsi="Arial" w:cs="Arial"/>
          <w:w w:val="6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129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6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66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67"/>
          <w:sz w:val="24"/>
          <w:szCs w:val="24"/>
        </w:rPr>
        <w:t>p</w:t>
      </w:r>
      <w:r>
        <w:rPr>
          <w:rFonts w:ascii="Arial" w:eastAsia="Arial" w:hAnsi="Arial" w:cs="Arial"/>
          <w:w w:val="145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145"/>
          <w:sz w:val="24"/>
          <w:szCs w:val="24"/>
        </w:rPr>
        <w:t>i</w:t>
      </w:r>
      <w:r>
        <w:rPr>
          <w:rFonts w:ascii="Arial" w:eastAsia="Arial" w:hAnsi="Arial" w:cs="Arial"/>
          <w:w w:val="76"/>
          <w:sz w:val="24"/>
          <w:szCs w:val="24"/>
        </w:rPr>
        <w:t>ca</w:t>
      </w:r>
      <w:r>
        <w:rPr>
          <w:rFonts w:ascii="Arial" w:eastAsia="Arial" w:hAnsi="Arial" w:cs="Arial"/>
          <w:spacing w:val="2"/>
          <w:w w:val="76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73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7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70"/>
          <w:sz w:val="24"/>
          <w:szCs w:val="24"/>
        </w:rPr>
        <w:t>n</w:t>
      </w:r>
      <w:r>
        <w:rPr>
          <w:rFonts w:ascii="Arial" w:eastAsia="Arial" w:hAnsi="Arial" w:cs="Arial"/>
          <w:w w:val="7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w w:val="7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70"/>
          <w:sz w:val="24"/>
          <w:szCs w:val="24"/>
        </w:rPr>
        <w:t>en</w:t>
      </w:r>
      <w:r>
        <w:rPr>
          <w:rFonts w:ascii="Arial" w:eastAsia="Arial" w:hAnsi="Arial" w:cs="Arial"/>
          <w:w w:val="7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w w:val="70"/>
          <w:sz w:val="24"/>
          <w:szCs w:val="24"/>
        </w:rPr>
        <w:t>fee</w:t>
      </w:r>
      <w:r>
        <w:rPr>
          <w:rFonts w:ascii="Arial" w:eastAsia="Arial" w:hAnsi="Arial" w:cs="Arial"/>
          <w:spacing w:val="37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62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3"/>
          <w:sz w:val="24"/>
          <w:szCs w:val="24"/>
        </w:rPr>
        <w:t>er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n</w:t>
      </w:r>
    </w:p>
    <w:p w:rsidR="00952436" w:rsidRDefault="001D3F07" w:rsidP="008F0FF3">
      <w:pPr>
        <w:ind w:left="3051" w:right="3106"/>
        <w:jc w:val="center"/>
        <w:rPr>
          <w:rFonts w:ascii="Arial" w:eastAsia="Arial" w:hAnsi="Arial" w:cs="Arial"/>
          <w:w w:val="83"/>
          <w:sz w:val="24"/>
          <w:szCs w:val="24"/>
        </w:rPr>
      </w:pPr>
      <w:r>
        <w:rPr>
          <w:rFonts w:ascii="Arial" w:eastAsia="Arial" w:hAnsi="Arial" w:cs="Arial"/>
          <w:i/>
          <w:w w:val="66"/>
          <w:sz w:val="25"/>
          <w:szCs w:val="25"/>
        </w:rPr>
        <w:t>(</w:t>
      </w:r>
      <w:r>
        <w:rPr>
          <w:rFonts w:ascii="Arial" w:eastAsia="Arial" w:hAnsi="Arial" w:cs="Arial"/>
          <w:i/>
          <w:spacing w:val="-1"/>
          <w:w w:val="66"/>
          <w:sz w:val="25"/>
          <w:szCs w:val="25"/>
        </w:rPr>
        <w:t>P</w:t>
      </w:r>
      <w:r>
        <w:rPr>
          <w:rFonts w:ascii="Arial" w:eastAsia="Arial" w:hAnsi="Arial" w:cs="Arial"/>
          <w:i/>
          <w:w w:val="66"/>
          <w:sz w:val="25"/>
          <w:szCs w:val="25"/>
        </w:rPr>
        <w:t>a</w:t>
      </w:r>
      <w:r>
        <w:rPr>
          <w:rFonts w:ascii="Arial" w:eastAsia="Arial" w:hAnsi="Arial" w:cs="Arial"/>
          <w:i/>
          <w:spacing w:val="-1"/>
          <w:w w:val="66"/>
          <w:sz w:val="25"/>
          <w:szCs w:val="25"/>
        </w:rPr>
        <w:t>p</w:t>
      </w:r>
      <w:r>
        <w:rPr>
          <w:rFonts w:ascii="Arial" w:eastAsia="Arial" w:hAnsi="Arial" w:cs="Arial"/>
          <w:i/>
          <w:w w:val="66"/>
          <w:sz w:val="25"/>
          <w:szCs w:val="25"/>
        </w:rPr>
        <w:t>er</w:t>
      </w:r>
      <w:r>
        <w:rPr>
          <w:rFonts w:ascii="Arial" w:eastAsia="Arial" w:hAnsi="Arial" w:cs="Arial"/>
          <w:i/>
          <w:spacing w:val="30"/>
          <w:w w:val="66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w w:val="45"/>
          <w:sz w:val="25"/>
          <w:szCs w:val="25"/>
        </w:rPr>
        <w:t>W</w:t>
      </w:r>
      <w:r>
        <w:rPr>
          <w:rFonts w:ascii="Arial" w:eastAsia="Arial" w:hAnsi="Arial" w:cs="Arial"/>
          <w:i/>
          <w:w w:val="83"/>
          <w:sz w:val="25"/>
          <w:szCs w:val="25"/>
        </w:rPr>
        <w:t>a</w:t>
      </w:r>
      <w:r>
        <w:rPr>
          <w:rFonts w:ascii="Arial" w:eastAsia="Arial" w:hAnsi="Arial" w:cs="Arial"/>
          <w:i/>
          <w:spacing w:val="-1"/>
          <w:w w:val="83"/>
          <w:sz w:val="25"/>
          <w:szCs w:val="25"/>
        </w:rPr>
        <w:t>i</w:t>
      </w:r>
      <w:r>
        <w:rPr>
          <w:rFonts w:ascii="Arial" w:eastAsia="Arial" w:hAnsi="Arial" w:cs="Arial"/>
          <w:i/>
          <w:w w:val="86"/>
          <w:sz w:val="25"/>
          <w:szCs w:val="25"/>
        </w:rPr>
        <w:t>v</w:t>
      </w:r>
      <w:r>
        <w:rPr>
          <w:rFonts w:ascii="Arial" w:eastAsia="Arial" w:hAnsi="Arial" w:cs="Arial"/>
          <w:i/>
          <w:w w:val="77"/>
          <w:sz w:val="25"/>
          <w:szCs w:val="25"/>
        </w:rPr>
        <w:t>er)</w:t>
      </w:r>
      <w:r>
        <w:rPr>
          <w:rFonts w:ascii="Arial" w:eastAsia="Arial" w:hAnsi="Arial" w:cs="Arial"/>
          <w:w w:val="82"/>
          <w:sz w:val="24"/>
          <w:szCs w:val="24"/>
        </w:rPr>
        <w:t>=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60"/>
          <w:sz w:val="24"/>
          <w:szCs w:val="24"/>
        </w:rPr>
        <w:t>m</w:t>
      </w:r>
      <w:r>
        <w:rPr>
          <w:rFonts w:ascii="Arial" w:eastAsia="Arial" w:hAnsi="Arial" w:cs="Arial"/>
          <w:w w:val="82"/>
          <w:sz w:val="24"/>
          <w:szCs w:val="24"/>
        </w:rPr>
        <w:t>ust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67"/>
          <w:sz w:val="24"/>
          <w:szCs w:val="24"/>
        </w:rPr>
        <w:t>s</w:t>
      </w:r>
      <w:r>
        <w:rPr>
          <w:rFonts w:ascii="Arial" w:eastAsia="Arial" w:hAnsi="Arial" w:cs="Arial"/>
          <w:w w:val="70"/>
          <w:sz w:val="24"/>
          <w:szCs w:val="24"/>
        </w:rPr>
        <w:t>ubm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129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2"/>
          <w:sz w:val="24"/>
          <w:szCs w:val="24"/>
        </w:rPr>
        <w:t>p</w:t>
      </w:r>
      <w:r>
        <w:rPr>
          <w:rFonts w:ascii="Arial" w:eastAsia="Arial" w:hAnsi="Arial" w:cs="Arial"/>
          <w:w w:val="7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72"/>
          <w:sz w:val="24"/>
          <w:szCs w:val="24"/>
        </w:rPr>
        <w:t>p</w:t>
      </w:r>
      <w:r>
        <w:rPr>
          <w:rFonts w:ascii="Arial" w:eastAsia="Arial" w:hAnsi="Arial" w:cs="Arial"/>
          <w:w w:val="72"/>
          <w:sz w:val="24"/>
          <w:szCs w:val="24"/>
        </w:rPr>
        <w:t>er</w:t>
      </w:r>
      <w:r>
        <w:rPr>
          <w:rFonts w:ascii="Arial" w:eastAsia="Arial" w:hAnsi="Arial" w:cs="Arial"/>
          <w:spacing w:val="24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w w:val="66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67"/>
          <w:sz w:val="24"/>
          <w:szCs w:val="24"/>
        </w:rPr>
        <w:t>p</w:t>
      </w:r>
      <w:r>
        <w:rPr>
          <w:rFonts w:ascii="Arial" w:eastAsia="Arial" w:hAnsi="Arial" w:cs="Arial"/>
          <w:w w:val="145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145"/>
          <w:sz w:val="24"/>
          <w:szCs w:val="24"/>
        </w:rPr>
        <w:t>i</w:t>
      </w:r>
      <w:r>
        <w:rPr>
          <w:rFonts w:ascii="Arial" w:eastAsia="Arial" w:hAnsi="Arial" w:cs="Arial"/>
          <w:w w:val="76"/>
          <w:sz w:val="24"/>
          <w:szCs w:val="24"/>
        </w:rPr>
        <w:t>ca</w:t>
      </w:r>
      <w:r>
        <w:rPr>
          <w:rFonts w:ascii="Arial" w:eastAsia="Arial" w:hAnsi="Arial" w:cs="Arial"/>
          <w:spacing w:val="2"/>
          <w:w w:val="76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73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68"/>
          <w:sz w:val="24"/>
          <w:szCs w:val="24"/>
        </w:rPr>
        <w:t>use</w:t>
      </w:r>
      <w:r>
        <w:rPr>
          <w:rFonts w:ascii="Arial" w:eastAsia="Arial" w:hAnsi="Arial" w:cs="Arial"/>
          <w:spacing w:val="11"/>
          <w:w w:val="68"/>
          <w:sz w:val="24"/>
          <w:szCs w:val="24"/>
        </w:rPr>
        <w:t xml:space="preserve"> </w:t>
      </w:r>
      <w:r>
        <w:rPr>
          <w:rFonts w:ascii="Arial" w:eastAsia="Arial" w:hAnsi="Arial" w:cs="Arial"/>
          <w:w w:val="68"/>
          <w:sz w:val="24"/>
          <w:szCs w:val="24"/>
        </w:rPr>
        <w:t>fee</w:t>
      </w:r>
      <w:r>
        <w:rPr>
          <w:rFonts w:ascii="Arial" w:eastAsia="Arial" w:hAnsi="Arial" w:cs="Arial"/>
          <w:spacing w:val="44"/>
          <w:w w:val="6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62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3"/>
          <w:sz w:val="24"/>
          <w:szCs w:val="24"/>
        </w:rPr>
        <w:t>er</w:t>
      </w:r>
    </w:p>
    <w:p w:rsidR="001D3F07" w:rsidRPr="001D3F07" w:rsidRDefault="001D3F07" w:rsidP="001D3F07">
      <w:pPr>
        <w:pStyle w:val="ListParagraph"/>
        <w:ind w:left="3411" w:right="3106"/>
        <w:jc w:val="center"/>
        <w:rPr>
          <w:rFonts w:ascii="Arial" w:eastAsia="Arial" w:hAnsi="Arial" w:cs="Arial"/>
          <w:b/>
          <w:sz w:val="24"/>
          <w:szCs w:val="24"/>
        </w:rPr>
      </w:pPr>
      <w:r w:rsidRPr="001D3F07">
        <w:rPr>
          <w:rFonts w:ascii="Arial" w:eastAsia="Arial" w:hAnsi="Arial" w:cs="Arial"/>
          <w:b/>
          <w:i/>
          <w:w w:val="66"/>
          <w:sz w:val="25"/>
          <w:szCs w:val="25"/>
        </w:rPr>
        <w:t>*Most school applications are online.</w:t>
      </w:r>
    </w:p>
    <w:p w:rsidR="00952436" w:rsidRDefault="00952436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531"/>
        <w:gridCol w:w="1349"/>
        <w:gridCol w:w="1531"/>
        <w:gridCol w:w="1440"/>
        <w:gridCol w:w="1440"/>
        <w:gridCol w:w="1891"/>
      </w:tblGrid>
      <w:tr w:rsidR="00952436">
        <w:trPr>
          <w:trHeight w:hRule="exact" w:val="110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DCD"/>
          </w:tcPr>
          <w:p w:rsidR="00952436" w:rsidRDefault="001D3F07">
            <w:pPr>
              <w:spacing w:line="260" w:lineRule="exact"/>
              <w:ind w:left="726" w:right="7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DCD"/>
          </w:tcPr>
          <w:p w:rsidR="00952436" w:rsidRDefault="001D3F07">
            <w:pPr>
              <w:spacing w:line="260" w:lineRule="exact"/>
              <w:ind w:lef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eadlines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DCD"/>
          </w:tcPr>
          <w:p w:rsidR="00952436" w:rsidRDefault="001D3F07">
            <w:pPr>
              <w:spacing w:line="260" w:lineRule="exact"/>
              <w:ind w:left="89" w:righ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pplica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ion</w:t>
            </w:r>
          </w:p>
          <w:p w:rsidR="00952436" w:rsidRDefault="001D3F07">
            <w:pPr>
              <w:spacing w:before="2"/>
              <w:ind w:left="457" w:right="4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Fee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DCD"/>
          </w:tcPr>
          <w:p w:rsidR="00952436" w:rsidRDefault="001D3F07">
            <w:pPr>
              <w:spacing w:line="260" w:lineRule="exact"/>
              <w:ind w:left="165" w:right="1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SAT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/M</w:t>
            </w:r>
          </w:p>
          <w:p w:rsidR="00952436" w:rsidRDefault="001D3F07">
            <w:pPr>
              <w:spacing w:line="260" w:lineRule="exact"/>
              <w:ind w:left="285" w:right="2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Minimum</w:t>
            </w:r>
          </w:p>
          <w:p w:rsidR="00952436" w:rsidRDefault="001D3F07">
            <w:pPr>
              <w:spacing w:before="2"/>
              <w:ind w:left="122" w:right="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equirement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DCD"/>
          </w:tcPr>
          <w:p w:rsidR="00952436" w:rsidRDefault="001D3F07">
            <w:pPr>
              <w:spacing w:line="260" w:lineRule="exact"/>
              <w:ind w:left="389" w:right="3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–</w:t>
            </w:r>
          </w:p>
          <w:p w:rsidR="00952436" w:rsidRDefault="001D3F07">
            <w:pPr>
              <w:spacing w:line="260" w:lineRule="exact"/>
              <w:ind w:left="202" w:right="2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Eng./Ma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h</w:t>
            </w:r>
          </w:p>
          <w:p w:rsidR="00952436" w:rsidRDefault="001D3F07">
            <w:pPr>
              <w:spacing w:before="2"/>
              <w:ind w:left="240" w:right="2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Minimum</w:t>
            </w:r>
          </w:p>
          <w:p w:rsidR="00952436" w:rsidRDefault="001D3F07">
            <w:pPr>
              <w:spacing w:line="260" w:lineRule="exact"/>
              <w:ind w:left="74" w:right="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equirement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DCD"/>
          </w:tcPr>
          <w:p w:rsidR="00952436" w:rsidRDefault="001D3F07">
            <w:pPr>
              <w:spacing w:line="260" w:lineRule="exact"/>
              <w:ind w:left="462" w:right="4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GPA</w:t>
            </w:r>
          </w:p>
          <w:p w:rsidR="00952436" w:rsidRDefault="001D3F07">
            <w:pPr>
              <w:spacing w:line="260" w:lineRule="exact"/>
              <w:ind w:left="240" w:right="2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Minimum</w:t>
            </w:r>
          </w:p>
          <w:p w:rsidR="00952436" w:rsidRDefault="001D3F07">
            <w:pPr>
              <w:spacing w:before="2"/>
              <w:ind w:left="74" w:right="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equirement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DCD"/>
          </w:tcPr>
          <w:p w:rsidR="00952436" w:rsidRDefault="001D3F07" w:rsidP="008F0FF3">
            <w:pPr>
              <w:spacing w:before="2"/>
              <w:ind w:left="236"/>
              <w:jc w:val="center"/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 xml:space="preserve">School Location </w:t>
            </w:r>
          </w:p>
          <w:p w:rsidR="001D3F07" w:rsidRDefault="001D3F07" w:rsidP="008F0FF3">
            <w:pPr>
              <w:spacing w:before="2"/>
              <w:ind w:left="2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52436">
        <w:trPr>
          <w:trHeight w:hRule="exact" w:val="1022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67" w:right="2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Albany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</w:p>
          <w:p w:rsidR="00952436" w:rsidRDefault="001D3F07">
            <w:pPr>
              <w:spacing w:line="260" w:lineRule="exact"/>
              <w:ind w:left="724" w:right="7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5" w:line="260" w:lineRule="exact"/>
              <w:ind w:left="256" w:right="270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Regular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Admission: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August</w:t>
            </w:r>
            <w:r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440/480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20/19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39" w:right="5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2.0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8"/>
              <w:ind w:left="87" w:right="9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170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Sou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w w:val="8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appe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y</w:t>
            </w:r>
            <w:proofErr w:type="spellEnd"/>
          </w:p>
          <w:p w:rsidR="00952436" w:rsidRDefault="001D3F07">
            <w:pPr>
              <w:spacing w:before="8"/>
              <w:ind w:left="202" w:right="2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vd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bany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1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.</w:t>
            </w:r>
          </w:p>
          <w:p w:rsidR="00952436" w:rsidRDefault="001D3F07">
            <w:pPr>
              <w:spacing w:before="13" w:line="248" w:lineRule="auto"/>
              <w:ind w:left="302" w:right="307" w:firstLine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31701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229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43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0-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3500</w:t>
            </w:r>
          </w:p>
        </w:tc>
      </w:tr>
      <w:tr w:rsidR="00952436">
        <w:trPr>
          <w:trHeight w:hRule="exact" w:val="110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60" w:right="2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Athens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</w:p>
          <w:p w:rsidR="00952436" w:rsidRDefault="001D3F07">
            <w:pPr>
              <w:spacing w:line="260" w:lineRule="exact"/>
              <w:ind w:left="724" w:right="7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68" w:right="3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line="260" w:lineRule="exact"/>
              <w:ind w:left="256" w:right="2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Admission: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July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51" w:right="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 to exempt</w:t>
            </w:r>
          </w:p>
          <w:p w:rsidR="00952436" w:rsidRDefault="001D3F07">
            <w:pPr>
              <w:spacing w:before="4" w:line="260" w:lineRule="exact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02" w:right="1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 to exempt</w:t>
            </w:r>
          </w:p>
          <w:p w:rsidR="00952436" w:rsidRDefault="001D3F07">
            <w:pPr>
              <w:spacing w:before="4" w:line="260" w:lineRule="exact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3" w:line="250" w:lineRule="auto"/>
              <w:ind w:left="129" w:right="13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80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Hwy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9 N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hens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 xml:space="preserve"> 30601 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706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35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5-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5000</w:t>
            </w:r>
          </w:p>
        </w:tc>
      </w:tr>
      <w:tr w:rsidR="00952436">
        <w:trPr>
          <w:trHeight w:hRule="exact" w:val="111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60" w:right="2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Atlanta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</w:p>
          <w:p w:rsidR="00952436" w:rsidRDefault="001D3F07">
            <w:pPr>
              <w:spacing w:line="260" w:lineRule="exact"/>
              <w:ind w:left="724" w:right="7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5" w:line="260" w:lineRule="exact"/>
              <w:ind w:left="256" w:right="270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Regular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Admission: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July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ind w:left="151" w:right="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required 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ind w:left="102" w:right="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required 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8"/>
              <w:ind w:left="175" w:right="18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156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lit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an</w:t>
            </w:r>
          </w:p>
          <w:p w:rsidR="00952436" w:rsidRDefault="001D3F07">
            <w:pPr>
              <w:spacing w:before="8" w:line="250" w:lineRule="auto"/>
              <w:ind w:left="191" w:right="198" w:hanging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Pkwy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SW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tl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30310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404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225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4400</w:t>
            </w:r>
          </w:p>
        </w:tc>
      </w:tr>
      <w:tr w:rsidR="00952436">
        <w:trPr>
          <w:trHeight w:hRule="exact" w:val="111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03" w:right="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Augusta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</w:p>
          <w:p w:rsidR="00952436" w:rsidRDefault="001D3F07">
            <w:pPr>
              <w:spacing w:before="2"/>
              <w:ind w:left="724" w:right="7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71" w:right="3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before="2"/>
              <w:ind w:left="236" w:right="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Admission:</w:t>
            </w:r>
          </w:p>
          <w:p w:rsidR="00952436" w:rsidRDefault="001D3F07">
            <w:pPr>
              <w:spacing w:line="260" w:lineRule="exact"/>
              <w:ind w:left="348" w:right="3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mid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July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33" w:right="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85" w:right="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3"/>
              <w:ind w:left="118" w:right="12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320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Augus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Tec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h</w:t>
            </w:r>
          </w:p>
          <w:p w:rsidR="00952436" w:rsidRDefault="001D3F07">
            <w:pPr>
              <w:spacing w:before="13"/>
              <w:ind w:left="777" w:right="78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.</w:t>
            </w:r>
          </w:p>
          <w:p w:rsidR="00952436" w:rsidRDefault="001D3F07">
            <w:pPr>
              <w:spacing w:before="8" w:line="252" w:lineRule="auto"/>
              <w:ind w:left="119" w:right="1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Augus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 xml:space="preserve"> 30906 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706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77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1-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4028</w:t>
            </w:r>
          </w:p>
        </w:tc>
      </w:tr>
      <w:tr w:rsidR="00952436">
        <w:trPr>
          <w:trHeight w:hRule="exact" w:val="1272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96" w:right="3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Bainbridge</w:t>
            </w:r>
            <w:r>
              <w:rPr>
                <w:rFonts w:ascii="Arial" w:eastAsia="Arial" w:hAnsi="Arial" w:cs="Arial"/>
                <w:b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</w:t>
            </w:r>
          </w:p>
          <w:p w:rsidR="00952436" w:rsidRDefault="001D3F07">
            <w:pPr>
              <w:spacing w:before="2"/>
              <w:ind w:left="724" w:right="7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71" w:right="3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before="2"/>
              <w:ind w:left="236" w:right="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Admission:</w:t>
            </w:r>
          </w:p>
          <w:p w:rsidR="00952436" w:rsidRDefault="001D3F07">
            <w:pPr>
              <w:spacing w:line="260" w:lineRule="exact"/>
              <w:ind w:left="348" w:right="3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mid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July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FREE!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33" w:right="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85" w:right="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39" w:right="5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2.0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3"/>
              <w:ind w:left="127" w:right="1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250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Sho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l</w:t>
            </w:r>
            <w:proofErr w:type="spellEnd"/>
          </w:p>
          <w:p w:rsidR="00952436" w:rsidRDefault="001D3F07">
            <w:pPr>
              <w:spacing w:before="13" w:line="252" w:lineRule="auto"/>
              <w:ind w:left="315" w:right="324" w:firstLine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nb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dge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a</w:t>
            </w:r>
          </w:p>
          <w:p w:rsidR="00952436" w:rsidRDefault="001D3F07">
            <w:pPr>
              <w:spacing w:line="220" w:lineRule="exact"/>
              <w:ind w:left="643" w:right="64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39818</w:t>
            </w:r>
          </w:p>
          <w:p w:rsidR="00952436" w:rsidRDefault="001D3F07">
            <w:pPr>
              <w:spacing w:before="17" w:line="220" w:lineRule="exact"/>
              <w:ind w:left="286" w:right="2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84"/>
                <w:position w:val="-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84"/>
                <w:position w:val="-1"/>
                <w:sz w:val="21"/>
                <w:szCs w:val="21"/>
              </w:rPr>
              <w:t>229</w:t>
            </w:r>
            <w:r>
              <w:rPr>
                <w:rFonts w:ascii="Arial" w:eastAsia="Arial" w:hAnsi="Arial" w:cs="Arial"/>
                <w:w w:val="84"/>
                <w:position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w w:val="84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position w:val="-1"/>
                <w:sz w:val="21"/>
                <w:szCs w:val="21"/>
              </w:rPr>
              <w:t>243</w:t>
            </w:r>
            <w:r>
              <w:rPr>
                <w:rFonts w:ascii="Arial" w:eastAsia="Arial" w:hAnsi="Arial" w:cs="Arial"/>
                <w:spacing w:val="1"/>
                <w:w w:val="84"/>
                <w:position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w w:val="84"/>
                <w:position w:val="-1"/>
                <w:sz w:val="21"/>
                <w:szCs w:val="21"/>
              </w:rPr>
              <w:t>6920</w:t>
            </w:r>
          </w:p>
        </w:tc>
      </w:tr>
      <w:tr w:rsidR="00952436">
        <w:trPr>
          <w:trHeight w:hRule="exact" w:val="1272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Central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Georgia</w:t>
            </w:r>
          </w:p>
          <w:p w:rsidR="00952436" w:rsidRDefault="001D3F07">
            <w:pPr>
              <w:spacing w:before="2"/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71" w:right="3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before="2"/>
              <w:ind w:left="232" w:right="2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Admission:</w:t>
            </w:r>
          </w:p>
          <w:p w:rsidR="00952436" w:rsidRDefault="001D3F07">
            <w:pPr>
              <w:spacing w:line="260" w:lineRule="exact"/>
              <w:ind w:left="170" w:right="1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early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August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33" w:right="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85" w:right="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3"/>
              <w:ind w:left="203" w:right="2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Cohe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ke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r</w:t>
            </w:r>
          </w:p>
          <w:p w:rsidR="00952436" w:rsidRDefault="001D3F07">
            <w:pPr>
              <w:spacing w:before="13"/>
              <w:ind w:left="776" w:right="78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.</w:t>
            </w:r>
          </w:p>
          <w:p w:rsidR="00952436" w:rsidRDefault="001D3F07">
            <w:pPr>
              <w:spacing w:before="13"/>
              <w:ind w:left="130" w:right="13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Rob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1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Ga</w:t>
            </w:r>
          </w:p>
          <w:p w:rsidR="00952436" w:rsidRDefault="001D3F07">
            <w:pPr>
              <w:spacing w:before="8" w:line="257" w:lineRule="auto"/>
              <w:ind w:left="297" w:right="302" w:hanging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31088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478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98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8-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6850</w:t>
            </w:r>
          </w:p>
        </w:tc>
      </w:tr>
      <w:tr w:rsidR="00952436">
        <w:trPr>
          <w:trHeight w:hRule="exact" w:val="111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68" w:right="3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ahoochee</w:t>
            </w:r>
          </w:p>
          <w:p w:rsidR="00952436" w:rsidRDefault="001D3F07">
            <w:pPr>
              <w:spacing w:before="2"/>
              <w:ind w:left="244" w:right="2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13" w:right="4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Rolling</w:t>
            </w:r>
          </w:p>
          <w:p w:rsidR="00952436" w:rsidRDefault="001D3F07">
            <w:pPr>
              <w:spacing w:before="2"/>
              <w:ind w:left="260" w:right="2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Admission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33" w:right="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85" w:right="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39" w:right="5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2.5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3" w:line="252" w:lineRule="auto"/>
              <w:ind w:left="147" w:right="153" w:hanging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98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Cob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 xml:space="preserve">30060 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770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528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4545</w:t>
            </w:r>
          </w:p>
        </w:tc>
      </w:tr>
    </w:tbl>
    <w:p w:rsidR="00952436" w:rsidRDefault="00952436">
      <w:pPr>
        <w:sectPr w:rsidR="00952436">
          <w:headerReference w:type="default" r:id="rId9"/>
          <w:pgSz w:w="12240" w:h="15840"/>
          <w:pgMar w:top="1480" w:right="260" w:bottom="280" w:left="320" w:header="720" w:footer="720" w:gutter="0"/>
          <w:cols w:space="720"/>
        </w:sectPr>
      </w:pPr>
    </w:p>
    <w:p w:rsidR="00952436" w:rsidRDefault="00952436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531"/>
        <w:gridCol w:w="1349"/>
        <w:gridCol w:w="1531"/>
        <w:gridCol w:w="1440"/>
        <w:gridCol w:w="1440"/>
        <w:gridCol w:w="1891"/>
      </w:tblGrid>
      <w:tr w:rsidR="00952436">
        <w:trPr>
          <w:trHeight w:hRule="exact" w:val="1387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28" w:right="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Coastal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Pines</w:t>
            </w:r>
          </w:p>
          <w:p w:rsidR="00952436" w:rsidRDefault="001D3F07">
            <w:pPr>
              <w:spacing w:line="260" w:lineRule="exact"/>
              <w:ind w:left="244" w:right="2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68" w:right="3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line="260" w:lineRule="exact"/>
              <w:ind w:left="236" w:right="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Admission:</w:t>
            </w:r>
          </w:p>
          <w:p w:rsidR="00952436" w:rsidRDefault="001D3F07">
            <w:pPr>
              <w:spacing w:before="2"/>
              <w:ind w:left="348" w:right="3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mid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July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430/400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17/17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69" w:right="2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1701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ell</w:t>
            </w:r>
            <w:proofErr w:type="spellEnd"/>
          </w:p>
          <w:p w:rsidR="00952436" w:rsidRDefault="001D3F07">
            <w:pPr>
              <w:spacing w:line="260" w:lineRule="exact"/>
              <w:ind w:left="294" w:right="307" w:firstLin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Ave. Waycross,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Ga</w:t>
            </w:r>
          </w:p>
          <w:p w:rsidR="00952436" w:rsidRDefault="001D3F07">
            <w:pPr>
              <w:spacing w:line="260" w:lineRule="exact"/>
              <w:ind w:left="623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31503</w:t>
            </w:r>
          </w:p>
          <w:p w:rsidR="00952436" w:rsidRDefault="001D3F07">
            <w:pPr>
              <w:spacing w:before="2"/>
              <w:ind w:left="225" w:right="2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(912)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287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6584</w:t>
            </w:r>
          </w:p>
        </w:tc>
      </w:tr>
      <w:tr w:rsidR="00952436">
        <w:trPr>
          <w:trHeight w:hRule="exact" w:val="1387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16" w:right="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Columbus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</w:p>
          <w:p w:rsidR="00952436" w:rsidRDefault="001D3F07">
            <w:pPr>
              <w:spacing w:before="2"/>
              <w:ind w:left="724" w:right="7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71" w:right="3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before="2"/>
              <w:ind w:left="236" w:right="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Admission:</w:t>
            </w:r>
          </w:p>
          <w:p w:rsidR="00952436" w:rsidRDefault="001D3F07">
            <w:pPr>
              <w:spacing w:line="260" w:lineRule="exact"/>
              <w:ind w:left="3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early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July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33" w:right="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85" w:right="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96" w:right="2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928</w:t>
            </w:r>
            <w:r>
              <w:rPr>
                <w:rFonts w:ascii="Arial" w:eastAsia="Arial" w:hAnsi="Arial" w:cs="Arial"/>
                <w:spacing w:val="-7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Mancheste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  <w:p w:rsidR="00952436" w:rsidRDefault="001D3F07">
            <w:pPr>
              <w:spacing w:before="2"/>
              <w:ind w:left="365" w:right="3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Expressway</w:t>
            </w:r>
          </w:p>
          <w:p w:rsidR="00952436" w:rsidRDefault="001D3F07">
            <w:pPr>
              <w:spacing w:line="260" w:lineRule="exact"/>
              <w:ind w:left="244" w:right="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Columbus,</w:t>
            </w:r>
            <w:r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Ga.</w:t>
            </w:r>
          </w:p>
          <w:p w:rsidR="00952436" w:rsidRDefault="001D3F07">
            <w:pPr>
              <w:spacing w:before="3" w:line="260" w:lineRule="exact"/>
              <w:ind w:left="243" w:right="252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31904 (706)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649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1800</w:t>
            </w:r>
          </w:p>
        </w:tc>
      </w:tr>
      <w:tr w:rsidR="00952436">
        <w:trPr>
          <w:trHeight w:hRule="exact" w:val="111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709" w:right="7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Georgia</w:t>
            </w:r>
          </w:p>
          <w:p w:rsidR="00952436" w:rsidRDefault="001D3F07">
            <w:pPr>
              <w:spacing w:before="2"/>
              <w:ind w:left="445" w:right="4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hwes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</w:t>
            </w:r>
          </w:p>
          <w:p w:rsidR="00952436" w:rsidRDefault="001D3F07">
            <w:pPr>
              <w:spacing w:line="260" w:lineRule="exact"/>
              <w:ind w:left="248" w:right="2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71" w:right="3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before="2"/>
              <w:ind w:left="232" w:right="2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Admission:</w:t>
            </w:r>
          </w:p>
          <w:p w:rsidR="00952436" w:rsidRDefault="001D3F07">
            <w:pPr>
              <w:spacing w:line="260" w:lineRule="exact"/>
              <w:ind w:left="170" w:right="1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early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August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33" w:right="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85" w:right="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6" w:right="4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 Mau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ice</w:t>
            </w:r>
          </w:p>
          <w:p w:rsidR="00952436" w:rsidRDefault="001D3F07">
            <w:pPr>
              <w:spacing w:before="8" w:line="260" w:lineRule="exact"/>
              <w:ind w:left="142" w:right="1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Culberson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 Rome,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Ga.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30161</w:t>
            </w:r>
          </w:p>
          <w:p w:rsidR="00952436" w:rsidRDefault="001D3F07">
            <w:pPr>
              <w:spacing w:line="260" w:lineRule="exact"/>
              <w:ind w:left="145" w:right="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(866)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983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4682</w:t>
            </w:r>
          </w:p>
        </w:tc>
      </w:tr>
      <w:tr w:rsidR="00952436">
        <w:trPr>
          <w:trHeight w:hRule="exact" w:val="1387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Georgia Piedmont</w:t>
            </w:r>
          </w:p>
          <w:p w:rsidR="00952436" w:rsidRDefault="001D3F07">
            <w:pPr>
              <w:spacing w:line="260" w:lineRule="exact"/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68" w:right="3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line="260" w:lineRule="exact"/>
              <w:ind w:left="232" w:right="2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Admission:</w:t>
            </w:r>
          </w:p>
          <w:p w:rsidR="00952436" w:rsidRDefault="001D3F07">
            <w:pPr>
              <w:spacing w:before="2"/>
              <w:ind w:left="170" w:right="1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early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August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51" w:right="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 to exempt</w:t>
            </w:r>
          </w:p>
          <w:p w:rsidR="00952436" w:rsidRDefault="001D3F07">
            <w:pPr>
              <w:spacing w:before="4" w:line="260" w:lineRule="exact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02" w:right="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 to exempt</w:t>
            </w:r>
          </w:p>
          <w:p w:rsidR="00952436" w:rsidRDefault="001D3F07">
            <w:pPr>
              <w:spacing w:before="4" w:line="260" w:lineRule="exact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71" w:right="1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495 North</w:t>
            </w:r>
            <w:r>
              <w:rPr>
                <w:rFonts w:ascii="Arial" w:eastAsia="Arial" w:hAnsi="Arial" w:cs="Arial"/>
                <w:spacing w:val="-1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Indian</w:t>
            </w:r>
          </w:p>
          <w:p w:rsidR="00952436" w:rsidRDefault="001D3F07">
            <w:pPr>
              <w:spacing w:line="260" w:lineRule="exact"/>
              <w:ind w:left="288" w:right="294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Creek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Dr. Clarkston,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Ga.</w:t>
            </w:r>
          </w:p>
          <w:p w:rsidR="00952436" w:rsidRDefault="001D3F07">
            <w:pPr>
              <w:spacing w:line="260" w:lineRule="exact"/>
              <w:ind w:left="625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30021</w:t>
            </w:r>
          </w:p>
          <w:p w:rsidR="00952436" w:rsidRDefault="001D3F07">
            <w:pPr>
              <w:spacing w:line="260" w:lineRule="exact"/>
              <w:ind w:left="22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(404)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297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9522</w:t>
            </w:r>
          </w:p>
        </w:tc>
      </w:tr>
      <w:tr w:rsidR="00952436">
        <w:trPr>
          <w:trHeight w:hRule="exact" w:val="1387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98" w:right="3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Lanier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</w:p>
          <w:p w:rsidR="00952436" w:rsidRDefault="001D3F07">
            <w:pPr>
              <w:spacing w:line="260" w:lineRule="exact"/>
              <w:ind w:left="724" w:right="7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68" w:right="3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line="260" w:lineRule="exact"/>
              <w:ind w:left="256" w:right="2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Admission: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June</w:t>
            </w:r>
            <w:r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27" w:right="132" w:hanging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 to exempt</w:t>
            </w:r>
          </w:p>
          <w:p w:rsidR="00952436" w:rsidRDefault="001D3F07">
            <w:pPr>
              <w:spacing w:line="260" w:lineRule="exact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78" w:right="89" w:hanging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 to exempt</w:t>
            </w:r>
          </w:p>
          <w:p w:rsidR="00952436" w:rsidRDefault="001D3F07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57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2990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Landrum</w:t>
            </w:r>
          </w:p>
          <w:p w:rsidR="00952436" w:rsidRDefault="001D3F07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Education </w:t>
            </w:r>
            <w:r>
              <w:rPr>
                <w:rFonts w:ascii="Arial" w:eastAsia="Arial" w:hAnsi="Arial" w:cs="Arial"/>
                <w:spacing w:val="1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Oakwood,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Ga.</w:t>
            </w:r>
          </w:p>
          <w:p w:rsidR="00952436" w:rsidRDefault="001D3F07">
            <w:pPr>
              <w:spacing w:line="260" w:lineRule="exact"/>
              <w:ind w:left="625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30566</w:t>
            </w:r>
          </w:p>
          <w:p w:rsidR="00952436" w:rsidRDefault="001D3F07">
            <w:pPr>
              <w:spacing w:line="260" w:lineRule="exact"/>
              <w:ind w:left="225" w:right="2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(770)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533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7021</w:t>
            </w:r>
          </w:p>
        </w:tc>
      </w:tr>
      <w:tr w:rsidR="00952436">
        <w:trPr>
          <w:trHeight w:hRule="exact" w:val="110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13" w:right="4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North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Georgia</w:t>
            </w:r>
          </w:p>
          <w:p w:rsidR="00952436" w:rsidRDefault="001D3F07">
            <w:pPr>
              <w:spacing w:line="260" w:lineRule="exact"/>
              <w:ind w:left="244" w:right="2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68" w:right="3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line="260" w:lineRule="exact"/>
              <w:ind w:left="236" w:right="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Admission:</w:t>
            </w:r>
          </w:p>
          <w:p w:rsidR="00952436" w:rsidRDefault="001D3F07">
            <w:pPr>
              <w:spacing w:before="2"/>
              <w:ind w:left="3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early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July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51" w:right="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 to exempt</w:t>
            </w:r>
          </w:p>
          <w:p w:rsidR="00952436" w:rsidRDefault="001D3F07">
            <w:pPr>
              <w:spacing w:before="4" w:line="260" w:lineRule="exact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02" w:right="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 to exempt</w:t>
            </w:r>
          </w:p>
          <w:p w:rsidR="00952436" w:rsidRDefault="001D3F07">
            <w:pPr>
              <w:spacing w:before="4" w:line="260" w:lineRule="exact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3" w:line="248" w:lineRule="auto"/>
              <w:ind w:left="253" w:right="26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150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Hw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19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kesv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5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.</w:t>
            </w:r>
          </w:p>
          <w:p w:rsidR="00952436" w:rsidRDefault="001D3F07">
            <w:pPr>
              <w:spacing w:before="5" w:line="248" w:lineRule="auto"/>
              <w:ind w:left="283" w:right="28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30523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706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754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7700</w:t>
            </w:r>
          </w:p>
        </w:tc>
      </w:tr>
      <w:tr w:rsidR="00952436">
        <w:trPr>
          <w:trHeight w:hRule="exact" w:val="111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Oconee Fall Line</w:t>
            </w:r>
          </w:p>
          <w:p w:rsidR="00952436" w:rsidRDefault="001D3F07">
            <w:pPr>
              <w:spacing w:before="2"/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71" w:right="3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before="2"/>
              <w:ind w:left="236" w:right="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Admission:</w:t>
            </w:r>
          </w:p>
          <w:p w:rsidR="00952436" w:rsidRDefault="001D3F07">
            <w:pPr>
              <w:spacing w:line="260" w:lineRule="exact"/>
              <w:ind w:left="348" w:right="3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mid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July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33" w:right="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2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85" w:right="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2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30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1189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eepstep</w:t>
            </w:r>
            <w:proofErr w:type="spellEnd"/>
          </w:p>
          <w:p w:rsidR="00952436" w:rsidRDefault="001D3F07">
            <w:pPr>
              <w:spacing w:before="8" w:line="260" w:lineRule="exact"/>
              <w:ind w:left="174" w:right="1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Rd.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Sandersville, Ga.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31082</w:t>
            </w:r>
          </w:p>
          <w:p w:rsidR="00952436" w:rsidRDefault="001D3F07">
            <w:pPr>
              <w:spacing w:line="260" w:lineRule="exact"/>
              <w:ind w:left="228" w:right="2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(478)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274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7837</w:t>
            </w:r>
          </w:p>
        </w:tc>
      </w:tr>
      <w:tr w:rsidR="00952436">
        <w:trPr>
          <w:trHeight w:hRule="exact" w:val="110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23" w:right="1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Ogeechee Technical</w:t>
            </w:r>
          </w:p>
          <w:p w:rsidR="00952436" w:rsidRDefault="001D3F07">
            <w:pPr>
              <w:spacing w:line="260" w:lineRule="exact"/>
              <w:ind w:left="724" w:right="7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3" w:line="250" w:lineRule="auto"/>
              <w:ind w:left="300" w:right="311" w:hanging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Ju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51" w:right="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 to exempt</w:t>
            </w:r>
          </w:p>
          <w:p w:rsidR="00952436" w:rsidRDefault="001D3F07">
            <w:pPr>
              <w:spacing w:before="4" w:line="260" w:lineRule="exact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02" w:right="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 to exempt</w:t>
            </w:r>
          </w:p>
          <w:p w:rsidR="00952436" w:rsidRDefault="001D3F07">
            <w:pPr>
              <w:spacing w:before="4" w:line="260" w:lineRule="exact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3" w:line="248" w:lineRule="auto"/>
              <w:ind w:left="93" w:right="9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Kenned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vd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esbo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.</w:t>
            </w:r>
          </w:p>
          <w:p w:rsidR="00952436" w:rsidRDefault="001D3F07">
            <w:pPr>
              <w:spacing w:before="5" w:line="257" w:lineRule="auto"/>
              <w:ind w:left="302" w:right="307" w:firstLine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30458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912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68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8-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6994</w:t>
            </w:r>
          </w:p>
        </w:tc>
      </w:tr>
      <w:tr w:rsidR="00952436">
        <w:trPr>
          <w:trHeight w:hRule="exact" w:val="111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30" w:right="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Savannah Technical</w:t>
            </w:r>
          </w:p>
          <w:p w:rsidR="00952436" w:rsidRDefault="001D3F07">
            <w:pPr>
              <w:spacing w:line="260" w:lineRule="exact"/>
              <w:ind w:left="724" w:right="7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5" w:line="260" w:lineRule="exact"/>
              <w:ind w:left="187" w:right="198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Regular Admission: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early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August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430/400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17/19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39" w:right="5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2.0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FF3" w:rsidRDefault="001D3F07">
            <w:pPr>
              <w:spacing w:before="5" w:line="260" w:lineRule="exact"/>
              <w:ind w:left="196" w:right="203"/>
              <w:jc w:val="center"/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5717 White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Bluff Rd.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</w:p>
          <w:p w:rsidR="00952436" w:rsidRDefault="001D3F07">
            <w:pPr>
              <w:spacing w:before="5" w:line="260" w:lineRule="exact"/>
              <w:ind w:left="196" w:right="2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Savannah, Ga.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31405</w:t>
            </w:r>
          </w:p>
          <w:p w:rsidR="00952436" w:rsidRDefault="001D3F07">
            <w:pPr>
              <w:spacing w:line="260" w:lineRule="exact"/>
              <w:ind w:left="22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(912)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443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5513</w:t>
            </w:r>
          </w:p>
        </w:tc>
      </w:tr>
    </w:tbl>
    <w:p w:rsidR="00952436" w:rsidRDefault="00952436">
      <w:pPr>
        <w:sectPr w:rsidR="00952436">
          <w:pgSz w:w="12240" w:h="15840"/>
          <w:pgMar w:top="1340" w:right="260" w:bottom="280" w:left="320" w:header="720" w:footer="720" w:gutter="0"/>
          <w:cols w:space="720"/>
        </w:sectPr>
      </w:pPr>
    </w:p>
    <w:p w:rsidR="00952436" w:rsidRDefault="00952436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531"/>
        <w:gridCol w:w="1349"/>
        <w:gridCol w:w="1531"/>
        <w:gridCol w:w="1440"/>
        <w:gridCol w:w="1440"/>
        <w:gridCol w:w="1891"/>
      </w:tblGrid>
      <w:tr w:rsidR="00952436">
        <w:trPr>
          <w:trHeight w:hRule="exact" w:val="1066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47" w:right="4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Southeas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</w:t>
            </w:r>
          </w:p>
          <w:p w:rsidR="00952436" w:rsidRDefault="001D3F07">
            <w:pPr>
              <w:spacing w:line="260" w:lineRule="exact"/>
              <w:ind w:left="244" w:right="2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68" w:right="3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line="260" w:lineRule="exact"/>
              <w:ind w:left="236" w:right="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Admission:</w:t>
            </w:r>
          </w:p>
          <w:p w:rsidR="00952436" w:rsidRDefault="001D3F07">
            <w:pPr>
              <w:spacing w:before="2"/>
              <w:ind w:left="348" w:right="3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mid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July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57" w:right="5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05" w:right="122" w:hanging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3001 East 1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St. Vidalia, Ga.</w:t>
            </w:r>
            <w:r>
              <w:rPr>
                <w:rFonts w:ascii="Arial" w:eastAsia="Arial" w:hAnsi="Arial" w:cs="Arial"/>
                <w:spacing w:val="-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30474</w:t>
            </w:r>
          </w:p>
          <w:p w:rsidR="00952436" w:rsidRDefault="001D3F07">
            <w:pPr>
              <w:spacing w:line="260" w:lineRule="exact"/>
              <w:ind w:left="225" w:right="2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(912)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538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3100</w:t>
            </w:r>
          </w:p>
        </w:tc>
      </w:tr>
      <w:tr w:rsidR="00952436">
        <w:trPr>
          <w:trHeight w:hRule="exact" w:val="111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Southern</w:t>
            </w:r>
            <w:r>
              <w:rPr>
                <w:rFonts w:ascii="Arial" w:eastAsia="Arial" w:hAnsi="Arial" w:cs="Arial"/>
                <w:b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escent</w:t>
            </w:r>
          </w:p>
          <w:p w:rsidR="00952436" w:rsidRDefault="001D3F07">
            <w:pPr>
              <w:spacing w:before="2"/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71" w:right="3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before="2"/>
              <w:ind w:left="236" w:right="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Admission:</w:t>
            </w:r>
          </w:p>
          <w:p w:rsidR="00952436" w:rsidRDefault="001D3F07">
            <w:pPr>
              <w:spacing w:line="260" w:lineRule="exact"/>
              <w:ind w:left="348" w:right="3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mid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July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33" w:right="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85" w:right="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</w:t>
            </w:r>
          </w:p>
          <w:p w:rsidR="00952436" w:rsidRDefault="001D3F07">
            <w:pPr>
              <w:spacing w:before="8" w:line="260" w:lineRule="exact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28" w:right="2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501 Varsity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Rd.</w:t>
            </w:r>
          </w:p>
          <w:p w:rsidR="00952436" w:rsidRDefault="001D3F07">
            <w:pPr>
              <w:spacing w:line="260" w:lineRule="exact"/>
              <w:ind w:left="144" w:right="1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Griffin,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Ga.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30223 (770)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228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7275</w:t>
            </w:r>
          </w:p>
        </w:tc>
      </w:tr>
      <w:tr w:rsidR="00952436">
        <w:trPr>
          <w:trHeight w:hRule="exact" w:val="110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42" w:right="4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West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Georgia</w:t>
            </w:r>
          </w:p>
          <w:p w:rsidR="00952436" w:rsidRDefault="001D3F07">
            <w:pPr>
              <w:spacing w:line="260" w:lineRule="exact"/>
              <w:ind w:left="244" w:right="2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56" w:right="270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Regular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Admission: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mid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June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51" w:right="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required 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</w:p>
          <w:p w:rsidR="00952436" w:rsidRDefault="001D3F07">
            <w:pPr>
              <w:spacing w:line="260" w:lineRule="exact"/>
              <w:ind w:left="535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02" w:right="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required to exempt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</w:p>
          <w:p w:rsidR="00952436" w:rsidRDefault="001D3F07">
            <w:pPr>
              <w:spacing w:line="260" w:lineRule="exact"/>
              <w:ind w:left="486" w:right="4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52" w:right="161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176 Mu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phy Campus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Blvd. Waco, Ga.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30182</w:t>
            </w:r>
          </w:p>
          <w:p w:rsidR="00952436" w:rsidRDefault="001D3F07">
            <w:pPr>
              <w:spacing w:line="260" w:lineRule="exact"/>
              <w:ind w:left="22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(770)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537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6000</w:t>
            </w:r>
          </w:p>
        </w:tc>
      </w:tr>
      <w:tr w:rsidR="00952436">
        <w:trPr>
          <w:trHeight w:hRule="exact" w:val="111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Wiregrass</w:t>
            </w:r>
            <w:r>
              <w:rPr>
                <w:rFonts w:ascii="Arial" w:eastAsia="Arial" w:hAnsi="Arial" w:cs="Arial"/>
                <w:b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Georgia</w:t>
            </w:r>
          </w:p>
          <w:p w:rsidR="00952436" w:rsidRDefault="001D3F07">
            <w:pPr>
              <w:spacing w:line="260" w:lineRule="exact"/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Technical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368" w:right="3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Regular</w:t>
            </w:r>
          </w:p>
          <w:p w:rsidR="00952436" w:rsidRDefault="001D3F07">
            <w:pPr>
              <w:spacing w:line="260" w:lineRule="exact"/>
              <w:ind w:left="256" w:right="2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Admission: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January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46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$25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51" w:right="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 to exempt</w:t>
            </w:r>
          </w:p>
          <w:p w:rsidR="00952436" w:rsidRDefault="001D3F07">
            <w:pPr>
              <w:spacing w:before="4" w:line="260" w:lineRule="exact"/>
              <w:ind w:left="241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102" w:right="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required to exempt</w:t>
            </w:r>
          </w:p>
          <w:p w:rsidR="00952436" w:rsidRDefault="001D3F07">
            <w:pPr>
              <w:spacing w:before="4" w:line="260" w:lineRule="exact"/>
              <w:ind w:left="19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AccuPlacer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test.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line="260" w:lineRule="exact"/>
              <w:ind w:left="509" w:right="5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36" w:rsidRDefault="001D3F07">
            <w:pPr>
              <w:spacing w:before="8" w:line="248" w:lineRule="auto"/>
              <w:ind w:left="94" w:right="10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408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Tec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Road Va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dos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 xml:space="preserve"> 31602 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229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 xml:space="preserve"> 333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>2100</w:t>
            </w:r>
          </w:p>
        </w:tc>
      </w:tr>
    </w:tbl>
    <w:p w:rsidR="00952436" w:rsidRDefault="001D3F07">
      <w:pPr>
        <w:ind w:left="10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952436">
      <w:pgSz w:w="12240" w:h="15840"/>
      <w:pgMar w:top="134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DB" w:rsidRDefault="008114DB" w:rsidP="006160AF">
      <w:r>
        <w:separator/>
      </w:r>
    </w:p>
  </w:endnote>
  <w:endnote w:type="continuationSeparator" w:id="0">
    <w:p w:rsidR="008114DB" w:rsidRDefault="008114DB" w:rsidP="0061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DB" w:rsidRDefault="008114DB" w:rsidP="006160AF">
      <w:r>
        <w:separator/>
      </w:r>
    </w:p>
  </w:footnote>
  <w:footnote w:type="continuationSeparator" w:id="0">
    <w:p w:rsidR="008114DB" w:rsidRDefault="008114DB" w:rsidP="0061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AF" w:rsidRDefault="006160AF">
    <w:pPr>
      <w:pStyle w:val="Header"/>
    </w:pPr>
    <w:r>
      <w:rPr>
        <w:rFonts w:ascii="Calibri" w:eastAsia="Calibri" w:hAnsi="Calibri" w:cs="Calibri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1AE48043" wp14:editId="4B194023">
          <wp:simplePos x="0" y="0"/>
          <wp:positionH relativeFrom="margin">
            <wp:posOffset>196850</wp:posOffset>
          </wp:positionH>
          <wp:positionV relativeFrom="paragraph">
            <wp:posOffset>-342900</wp:posOffset>
          </wp:positionV>
          <wp:extent cx="2143125" cy="6858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acblacktransparent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FEB"/>
    <w:multiLevelType w:val="hybridMultilevel"/>
    <w:tmpl w:val="1258000C"/>
    <w:lvl w:ilvl="0" w:tplc="4B8498B6">
      <w:start w:val="5717"/>
      <w:numFmt w:val="bullet"/>
      <w:lvlText w:val=""/>
      <w:lvlJc w:val="left"/>
      <w:pPr>
        <w:ind w:left="3411" w:hanging="360"/>
      </w:pPr>
      <w:rPr>
        <w:rFonts w:ascii="Symbol" w:eastAsia="Arial" w:hAnsi="Symbol" w:cs="Arial" w:hint="default"/>
        <w:i/>
        <w:w w:val="66"/>
        <w:sz w:val="25"/>
      </w:rPr>
    </w:lvl>
    <w:lvl w:ilvl="1" w:tplc="04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</w:abstractNum>
  <w:abstractNum w:abstractNumId="1" w15:restartNumberingAfterBreak="0">
    <w:nsid w:val="51C65677"/>
    <w:multiLevelType w:val="multilevel"/>
    <w:tmpl w:val="969A12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36"/>
    <w:rsid w:val="001D3F07"/>
    <w:rsid w:val="006160AF"/>
    <w:rsid w:val="008114DB"/>
    <w:rsid w:val="008F0FF3"/>
    <w:rsid w:val="00952436"/>
    <w:rsid w:val="00EA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FCC6AC7-88DC-43B8-8DCF-4829348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3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AF"/>
  </w:style>
  <w:style w:type="paragraph" w:styleId="Footer">
    <w:name w:val="footer"/>
    <w:basedOn w:val="Normal"/>
    <w:link w:val="FooterChar"/>
    <w:uiPriority w:val="99"/>
    <w:unhideWhenUsed/>
    <w:rsid w:val="00616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Adelson</dc:creator>
  <cp:lastModifiedBy>Laetitia Adelson</cp:lastModifiedBy>
  <cp:revision>3</cp:revision>
  <dcterms:created xsi:type="dcterms:W3CDTF">2017-08-03T14:08:00Z</dcterms:created>
  <dcterms:modified xsi:type="dcterms:W3CDTF">2017-08-03T14:14:00Z</dcterms:modified>
</cp:coreProperties>
</file>